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CADF1" w14:textId="0EB87E97" w:rsidR="00C85C36" w:rsidRPr="00E8059F" w:rsidRDefault="00E8059F" w:rsidP="00E8059F">
      <w:pPr>
        <w:pStyle w:val="Titre1"/>
        <w:rPr>
          <w:sz w:val="36"/>
          <w:szCs w:val="36"/>
        </w:rPr>
      </w:pPr>
      <w:r>
        <w:rPr>
          <w:sz w:val="36"/>
          <w:szCs w:val="36"/>
        </w:rPr>
        <w:t>How to get</w:t>
      </w:r>
      <w:r w:rsidR="00C85C36" w:rsidRPr="00E8059F">
        <w:rPr>
          <w:sz w:val="36"/>
          <w:szCs w:val="36"/>
        </w:rPr>
        <w:t xml:space="preserve"> to Paris </w:t>
      </w:r>
      <w:proofErr w:type="spellStart"/>
      <w:r w:rsidR="00C85C36" w:rsidRPr="00E8059F">
        <w:rPr>
          <w:sz w:val="36"/>
          <w:szCs w:val="36"/>
        </w:rPr>
        <w:t>Ouest</w:t>
      </w:r>
      <w:proofErr w:type="spellEnd"/>
      <w:r w:rsidR="00C85C36" w:rsidRPr="00E8059F">
        <w:rPr>
          <w:sz w:val="36"/>
          <w:szCs w:val="36"/>
        </w:rPr>
        <w:t xml:space="preserve">-Nanterre La </w:t>
      </w:r>
      <w:proofErr w:type="spellStart"/>
      <w:r w:rsidR="00C85C36" w:rsidRPr="00E8059F">
        <w:rPr>
          <w:sz w:val="36"/>
          <w:szCs w:val="36"/>
        </w:rPr>
        <w:t>Défense</w:t>
      </w:r>
      <w:proofErr w:type="spellEnd"/>
      <w:r w:rsidR="00C85C36" w:rsidRPr="00E8059F">
        <w:rPr>
          <w:sz w:val="36"/>
          <w:szCs w:val="36"/>
        </w:rPr>
        <w:t xml:space="preserve"> University</w:t>
      </w:r>
    </w:p>
    <w:p w14:paraId="6C69A8E6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2C818228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28"/>
          <w:szCs w:val="28"/>
        </w:rPr>
        <w:t xml:space="preserve">When arriving in Paris via the </w:t>
      </w:r>
      <w:proofErr w:type="spellStart"/>
      <w:r w:rsidRPr="00C85C36">
        <w:rPr>
          <w:rFonts w:ascii="Arial" w:hAnsi="Arial" w:cs="Arial"/>
          <w:sz w:val="28"/>
          <w:szCs w:val="28"/>
        </w:rPr>
        <w:t>Roissy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-Charles de Gaulle, international airport, or the Eurostar at </w:t>
      </w:r>
      <w:proofErr w:type="spellStart"/>
      <w:r w:rsidRPr="00C85C36">
        <w:rPr>
          <w:rFonts w:ascii="Arial" w:hAnsi="Arial" w:cs="Arial"/>
          <w:sz w:val="28"/>
          <w:szCs w:val="28"/>
        </w:rPr>
        <w:t>Gare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du Nord, the district of Nanterre is easy to get to thanks to the RER (Rapid Regional Transit System) network.</w:t>
      </w:r>
    </w:p>
    <w:p w14:paraId="7F6B0315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47623291" w14:textId="77777777" w:rsidR="00C85C36" w:rsidRPr="00C85C36" w:rsidRDefault="00C85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b/>
          <w:bCs/>
          <w:noProof/>
          <w:color w:val="0014FF"/>
          <w:sz w:val="28"/>
          <w:szCs w:val="28"/>
          <w:lang w:val="fr-FR"/>
        </w:rPr>
        <w:drawing>
          <wp:inline distT="0" distB="0" distL="0" distR="0" wp14:anchorId="5D56F832" wp14:editId="2DC2D873">
            <wp:extent cx="6442075" cy="4648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690" cy="464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ABAEC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74DDE8E7" w14:textId="77777777" w:rsidR="00AF4219" w:rsidRDefault="00AF42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B728A"/>
          <w:sz w:val="32"/>
          <w:szCs w:val="32"/>
        </w:rPr>
      </w:pPr>
    </w:p>
    <w:p w14:paraId="7121A5D4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b/>
          <w:bCs/>
          <w:color w:val="1B728A"/>
          <w:sz w:val="32"/>
          <w:szCs w:val="32"/>
        </w:rPr>
        <w:t>PUBLIC TRANSPORT</w:t>
      </w:r>
    </w:p>
    <w:p w14:paraId="32E3BBC4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65A70A85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28"/>
          <w:szCs w:val="28"/>
        </w:rPr>
        <w:t xml:space="preserve">Subway (Line A of RER) and suburban rail link (SNCF) connect the campus to the La </w:t>
      </w:r>
      <w:proofErr w:type="spellStart"/>
      <w:r w:rsidRPr="00C85C36">
        <w:rPr>
          <w:rFonts w:ascii="Arial" w:hAnsi="Arial" w:cs="Arial"/>
          <w:sz w:val="28"/>
          <w:szCs w:val="28"/>
        </w:rPr>
        <w:t>Défense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business and shopping district in less than 10 minutes, to Place Charles de Gaulle-</w:t>
      </w:r>
      <w:proofErr w:type="spellStart"/>
      <w:r w:rsidRPr="00C85C36">
        <w:rPr>
          <w:rFonts w:ascii="Arial" w:hAnsi="Arial" w:cs="Arial"/>
          <w:sz w:val="28"/>
          <w:szCs w:val="28"/>
        </w:rPr>
        <w:t>Etoile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and to the Latin Quarter in 20 minutes.</w:t>
      </w:r>
    </w:p>
    <w:p w14:paraId="544B729F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3C719848" w14:textId="77777777" w:rsidR="00AF4219" w:rsidRDefault="00AF4219">
      <w:pPr>
        <w:rPr>
          <w:rFonts w:ascii="Arial" w:hAnsi="Arial" w:cs="Arial"/>
          <w:b/>
          <w:bCs/>
          <w:color w:val="0014FF"/>
          <w:sz w:val="28"/>
          <w:szCs w:val="28"/>
        </w:rPr>
      </w:pPr>
      <w:r>
        <w:rPr>
          <w:rFonts w:ascii="Arial" w:hAnsi="Arial" w:cs="Arial"/>
          <w:b/>
          <w:bCs/>
          <w:color w:val="0014FF"/>
          <w:sz w:val="28"/>
          <w:szCs w:val="28"/>
        </w:rPr>
        <w:br w:type="page"/>
      </w:r>
    </w:p>
    <w:p w14:paraId="6CEBD121" w14:textId="77777777" w:rsidR="00AF4219" w:rsidRDefault="00AF42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14FF"/>
          <w:sz w:val="28"/>
          <w:szCs w:val="28"/>
        </w:rPr>
      </w:pPr>
    </w:p>
    <w:p w14:paraId="5B572BEC" w14:textId="003CED8B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b/>
          <w:bCs/>
          <w:color w:val="0014FF"/>
          <w:sz w:val="28"/>
          <w:szCs w:val="28"/>
        </w:rPr>
        <w:t>By le R.E.R. (</w:t>
      </w:r>
      <w:proofErr w:type="spellStart"/>
      <w:r w:rsidRPr="00C85C36">
        <w:rPr>
          <w:rFonts w:ascii="Arial" w:hAnsi="Arial" w:cs="Arial"/>
          <w:b/>
          <w:bCs/>
          <w:color w:val="0014FF"/>
          <w:sz w:val="28"/>
          <w:szCs w:val="28"/>
        </w:rPr>
        <w:t>Réseau</w:t>
      </w:r>
      <w:proofErr w:type="spellEnd"/>
      <w:r w:rsidRPr="00C85C36">
        <w:rPr>
          <w:rFonts w:ascii="Arial" w:hAnsi="Arial" w:cs="Arial"/>
          <w:b/>
          <w:bCs/>
          <w:color w:val="0014FF"/>
          <w:sz w:val="28"/>
          <w:szCs w:val="28"/>
        </w:rPr>
        <w:t xml:space="preserve"> Express </w:t>
      </w:r>
      <w:proofErr w:type="spellStart"/>
      <w:r w:rsidRPr="00C85C36">
        <w:rPr>
          <w:rFonts w:ascii="Arial" w:hAnsi="Arial" w:cs="Arial"/>
          <w:b/>
          <w:bCs/>
          <w:color w:val="0014FF"/>
          <w:sz w:val="28"/>
          <w:szCs w:val="28"/>
        </w:rPr>
        <w:t>Régional</w:t>
      </w:r>
      <w:proofErr w:type="spellEnd"/>
      <w:r w:rsidRPr="00C85C36">
        <w:rPr>
          <w:rFonts w:ascii="Arial" w:hAnsi="Arial" w:cs="Arial"/>
          <w:b/>
          <w:bCs/>
          <w:color w:val="0014FF"/>
          <w:sz w:val="28"/>
          <w:szCs w:val="28"/>
        </w:rPr>
        <w:t>):</w:t>
      </w:r>
    </w:p>
    <w:p w14:paraId="3A3CF572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4FA0E1CB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28"/>
          <w:szCs w:val="28"/>
        </w:rPr>
        <w:t xml:space="preserve">Take the R.E.R. </w:t>
      </w:r>
      <w:r w:rsidRPr="00C85C36">
        <w:rPr>
          <w:rFonts w:ascii="Arial" w:hAnsi="Arial" w:cs="Arial"/>
          <w:b/>
          <w:bCs/>
          <w:sz w:val="28"/>
          <w:szCs w:val="28"/>
        </w:rPr>
        <w:t>line A</w:t>
      </w:r>
      <w:r w:rsidRPr="00C85C36">
        <w:rPr>
          <w:rFonts w:ascii="Arial" w:hAnsi="Arial" w:cs="Arial"/>
          <w:sz w:val="28"/>
          <w:szCs w:val="28"/>
        </w:rPr>
        <w:t>, direction Saint-</w:t>
      </w:r>
      <w:proofErr w:type="spellStart"/>
      <w:r w:rsidRPr="00C85C36">
        <w:rPr>
          <w:rFonts w:ascii="Arial" w:hAnsi="Arial" w:cs="Arial"/>
          <w:sz w:val="28"/>
          <w:szCs w:val="28"/>
        </w:rPr>
        <w:t>Germain</w:t>
      </w:r>
      <w:proofErr w:type="spellEnd"/>
      <w:r w:rsidRPr="00C85C36">
        <w:rPr>
          <w:rFonts w:ascii="Arial" w:hAnsi="Arial" w:cs="Arial"/>
          <w:sz w:val="28"/>
          <w:szCs w:val="28"/>
        </w:rPr>
        <w:t>-en-</w:t>
      </w:r>
      <w:proofErr w:type="spellStart"/>
      <w:r w:rsidRPr="00C85C36">
        <w:rPr>
          <w:rFonts w:ascii="Arial" w:hAnsi="Arial" w:cs="Arial"/>
          <w:sz w:val="28"/>
          <w:szCs w:val="28"/>
        </w:rPr>
        <w:t>Laye</w:t>
      </w:r>
      <w:proofErr w:type="spellEnd"/>
      <w:r w:rsidRPr="00C85C36">
        <w:rPr>
          <w:rFonts w:ascii="Arial" w:hAnsi="Arial" w:cs="Arial"/>
          <w:sz w:val="28"/>
          <w:szCs w:val="28"/>
        </w:rPr>
        <w:t>, and get off at « Nanterre-</w:t>
      </w:r>
      <w:proofErr w:type="spellStart"/>
      <w:r w:rsidRPr="00C85C36">
        <w:rPr>
          <w:rFonts w:ascii="Arial" w:hAnsi="Arial" w:cs="Arial"/>
          <w:sz w:val="28"/>
          <w:szCs w:val="28"/>
        </w:rPr>
        <w:t>Université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». Station « </w:t>
      </w:r>
      <w:proofErr w:type="spellStart"/>
      <w:r w:rsidRPr="00C85C36">
        <w:rPr>
          <w:rFonts w:ascii="Arial" w:hAnsi="Arial" w:cs="Arial"/>
          <w:sz w:val="28"/>
          <w:szCs w:val="28"/>
        </w:rPr>
        <w:t>Châtelet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/ Les </w:t>
      </w:r>
      <w:proofErr w:type="spellStart"/>
      <w:r w:rsidRPr="00C85C36">
        <w:rPr>
          <w:rFonts w:ascii="Arial" w:hAnsi="Arial" w:cs="Arial"/>
          <w:sz w:val="28"/>
          <w:szCs w:val="28"/>
        </w:rPr>
        <w:t>Halles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» or « Auber », then count from fifteen to eighteen minutes journey.</w:t>
      </w:r>
    </w:p>
    <w:p w14:paraId="6A02F83E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350F3DBD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b/>
          <w:bCs/>
          <w:color w:val="0014FF"/>
          <w:sz w:val="28"/>
          <w:szCs w:val="28"/>
        </w:rPr>
        <w:t>By train:</w:t>
      </w:r>
    </w:p>
    <w:p w14:paraId="24C03C8D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7DDFAC3C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28"/>
          <w:szCs w:val="28"/>
        </w:rPr>
        <w:t xml:space="preserve">Take the train to the </w:t>
      </w:r>
      <w:proofErr w:type="spellStart"/>
      <w:r w:rsidRPr="00C85C36">
        <w:rPr>
          <w:rFonts w:ascii="Arial" w:hAnsi="Arial" w:cs="Arial"/>
          <w:b/>
          <w:bCs/>
          <w:sz w:val="28"/>
          <w:szCs w:val="28"/>
        </w:rPr>
        <w:t>Gare</w:t>
      </w:r>
      <w:proofErr w:type="spellEnd"/>
      <w:r w:rsidRPr="00C85C36">
        <w:rPr>
          <w:rFonts w:ascii="Arial" w:hAnsi="Arial" w:cs="Arial"/>
          <w:b/>
          <w:bCs/>
          <w:sz w:val="28"/>
          <w:szCs w:val="28"/>
        </w:rPr>
        <w:t xml:space="preserve"> Saint-</w:t>
      </w:r>
      <w:proofErr w:type="spellStart"/>
      <w:r w:rsidRPr="00C85C36">
        <w:rPr>
          <w:rFonts w:ascii="Arial" w:hAnsi="Arial" w:cs="Arial"/>
          <w:b/>
          <w:bCs/>
          <w:sz w:val="28"/>
          <w:szCs w:val="28"/>
        </w:rPr>
        <w:t>Lazare</w:t>
      </w:r>
      <w:proofErr w:type="spellEnd"/>
      <w:r w:rsidRPr="00C85C36">
        <w:rPr>
          <w:rFonts w:ascii="Arial" w:hAnsi="Arial" w:cs="Arial"/>
          <w:sz w:val="28"/>
          <w:szCs w:val="28"/>
        </w:rPr>
        <w:t>, direction « Nanterre-</w:t>
      </w:r>
      <w:proofErr w:type="spellStart"/>
      <w:r w:rsidRPr="00C85C36">
        <w:rPr>
          <w:rFonts w:ascii="Arial" w:hAnsi="Arial" w:cs="Arial"/>
          <w:sz w:val="28"/>
          <w:szCs w:val="28"/>
        </w:rPr>
        <w:t>Université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», and get off at « Nanterre-</w:t>
      </w:r>
      <w:proofErr w:type="spellStart"/>
      <w:r w:rsidRPr="00C85C36">
        <w:rPr>
          <w:rFonts w:ascii="Arial" w:hAnsi="Arial" w:cs="Arial"/>
          <w:sz w:val="28"/>
          <w:szCs w:val="28"/>
        </w:rPr>
        <w:t>Université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». Count fifteen minutes commuting.</w:t>
      </w:r>
    </w:p>
    <w:p w14:paraId="08DF70C9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54887652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b/>
          <w:bCs/>
          <w:color w:val="0014FF"/>
          <w:sz w:val="28"/>
          <w:szCs w:val="28"/>
        </w:rPr>
        <w:t>By bus:</w:t>
      </w:r>
    </w:p>
    <w:p w14:paraId="123014D0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3142954C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5C36">
        <w:rPr>
          <w:rFonts w:ascii="Arial" w:hAnsi="Arial" w:cs="Arial"/>
          <w:b/>
          <w:bCs/>
          <w:sz w:val="28"/>
          <w:szCs w:val="28"/>
        </w:rPr>
        <w:t>Stop « Nanterre-</w:t>
      </w:r>
      <w:proofErr w:type="spellStart"/>
      <w:r w:rsidRPr="00C85C36">
        <w:rPr>
          <w:rFonts w:ascii="Arial" w:hAnsi="Arial" w:cs="Arial"/>
          <w:b/>
          <w:bCs/>
          <w:sz w:val="28"/>
          <w:szCs w:val="28"/>
        </w:rPr>
        <w:t>Université</w:t>
      </w:r>
      <w:proofErr w:type="spellEnd"/>
      <w:r w:rsidRPr="00C85C36">
        <w:rPr>
          <w:rFonts w:ascii="Arial" w:hAnsi="Arial" w:cs="Arial"/>
          <w:b/>
          <w:bCs/>
          <w:sz w:val="28"/>
          <w:szCs w:val="28"/>
        </w:rPr>
        <w:t xml:space="preserve"> » by</w:t>
      </w:r>
      <w:r w:rsidRPr="00C85C36">
        <w:rPr>
          <w:rFonts w:ascii="Arial" w:hAnsi="Arial" w:cs="Arial"/>
          <w:sz w:val="28"/>
          <w:szCs w:val="28"/>
        </w:rPr>
        <w:t>:</w:t>
      </w:r>
    </w:p>
    <w:p w14:paraId="62663FA7" w14:textId="77777777" w:rsidR="00C85C36" w:rsidRPr="00C85C36" w:rsidRDefault="00C85C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proofErr w:type="gramStart"/>
      <w:r w:rsidRPr="00C85C36">
        <w:rPr>
          <w:rFonts w:ascii="Arial" w:hAnsi="Arial" w:cs="Arial"/>
          <w:sz w:val="28"/>
          <w:szCs w:val="28"/>
        </w:rPr>
        <w:t>line</w:t>
      </w:r>
      <w:proofErr w:type="gramEnd"/>
      <w:r w:rsidRPr="00C85C36">
        <w:rPr>
          <w:rFonts w:ascii="Arial" w:hAnsi="Arial" w:cs="Arial"/>
          <w:sz w:val="28"/>
          <w:szCs w:val="28"/>
        </w:rPr>
        <w:t xml:space="preserve"> 267 « </w:t>
      </w:r>
      <w:proofErr w:type="spellStart"/>
      <w:r w:rsidRPr="00C85C36">
        <w:rPr>
          <w:rFonts w:ascii="Arial" w:hAnsi="Arial" w:cs="Arial"/>
          <w:sz w:val="28"/>
          <w:szCs w:val="28"/>
        </w:rPr>
        <w:t>Gare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de Nanterre </w:t>
      </w:r>
      <w:proofErr w:type="spellStart"/>
      <w:r w:rsidRPr="00C85C36">
        <w:rPr>
          <w:rFonts w:ascii="Arial" w:hAnsi="Arial" w:cs="Arial"/>
          <w:sz w:val="28"/>
          <w:szCs w:val="28"/>
        </w:rPr>
        <w:t>Université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RER - </w:t>
      </w:r>
      <w:proofErr w:type="spellStart"/>
      <w:r w:rsidRPr="00C85C36">
        <w:rPr>
          <w:rFonts w:ascii="Arial" w:hAnsi="Arial" w:cs="Arial"/>
          <w:sz w:val="28"/>
          <w:szCs w:val="28"/>
        </w:rPr>
        <w:t>Gare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C36">
        <w:rPr>
          <w:rFonts w:ascii="Arial" w:hAnsi="Arial" w:cs="Arial"/>
          <w:sz w:val="28"/>
          <w:szCs w:val="28"/>
        </w:rPr>
        <w:t>d'Argenteuil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RER »</w:t>
      </w:r>
    </w:p>
    <w:p w14:paraId="07A4C89B" w14:textId="77777777" w:rsidR="00C85C36" w:rsidRPr="00C85C36" w:rsidRDefault="00C85C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proofErr w:type="gramStart"/>
      <w:r w:rsidRPr="00C85C36">
        <w:rPr>
          <w:rFonts w:ascii="Arial" w:hAnsi="Arial" w:cs="Arial"/>
          <w:sz w:val="28"/>
          <w:szCs w:val="28"/>
        </w:rPr>
        <w:t>line</w:t>
      </w:r>
      <w:proofErr w:type="gramEnd"/>
      <w:r w:rsidRPr="00C85C36">
        <w:rPr>
          <w:rFonts w:ascii="Arial" w:hAnsi="Arial" w:cs="Arial"/>
          <w:sz w:val="28"/>
          <w:szCs w:val="28"/>
        </w:rPr>
        <w:t xml:space="preserve"> 304 « Nanterre Place de la Boule - </w:t>
      </w:r>
      <w:proofErr w:type="spellStart"/>
      <w:r w:rsidRPr="00C85C36">
        <w:rPr>
          <w:rFonts w:ascii="Arial" w:hAnsi="Arial" w:cs="Arial"/>
          <w:sz w:val="28"/>
          <w:szCs w:val="28"/>
        </w:rPr>
        <w:t>G.Péri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C36">
        <w:rPr>
          <w:rFonts w:ascii="Arial" w:hAnsi="Arial" w:cs="Arial"/>
          <w:sz w:val="28"/>
          <w:szCs w:val="28"/>
        </w:rPr>
        <w:t>Asnières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C36">
        <w:rPr>
          <w:rFonts w:ascii="Arial" w:hAnsi="Arial" w:cs="Arial"/>
          <w:sz w:val="28"/>
          <w:szCs w:val="28"/>
        </w:rPr>
        <w:t>Gennevilliers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»</w:t>
      </w:r>
    </w:p>
    <w:p w14:paraId="57B09B1A" w14:textId="77777777" w:rsidR="00C85C36" w:rsidRPr="00C85C36" w:rsidRDefault="00C85C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proofErr w:type="gramStart"/>
      <w:r w:rsidRPr="00C85C36">
        <w:rPr>
          <w:rFonts w:ascii="Arial" w:hAnsi="Arial" w:cs="Arial"/>
          <w:sz w:val="28"/>
          <w:szCs w:val="28"/>
        </w:rPr>
        <w:t>line</w:t>
      </w:r>
      <w:proofErr w:type="gramEnd"/>
      <w:r w:rsidRPr="00C85C36">
        <w:rPr>
          <w:rFonts w:ascii="Arial" w:hAnsi="Arial" w:cs="Arial"/>
          <w:sz w:val="28"/>
          <w:szCs w:val="28"/>
        </w:rPr>
        <w:t xml:space="preserve"> 357 « </w:t>
      </w:r>
      <w:proofErr w:type="spellStart"/>
      <w:r w:rsidRPr="00C85C36">
        <w:rPr>
          <w:rFonts w:ascii="Arial" w:hAnsi="Arial" w:cs="Arial"/>
          <w:sz w:val="28"/>
          <w:szCs w:val="28"/>
        </w:rPr>
        <w:t>Cimetière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C36">
        <w:rPr>
          <w:rFonts w:ascii="Arial" w:hAnsi="Arial" w:cs="Arial"/>
          <w:sz w:val="28"/>
          <w:szCs w:val="28"/>
        </w:rPr>
        <w:t>Parc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du Mont </w:t>
      </w:r>
      <w:proofErr w:type="spellStart"/>
      <w:r w:rsidRPr="00C85C36">
        <w:rPr>
          <w:rFonts w:ascii="Arial" w:hAnsi="Arial" w:cs="Arial"/>
          <w:sz w:val="28"/>
          <w:szCs w:val="28"/>
        </w:rPr>
        <w:t>Valérien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- Nanterre Place des </w:t>
      </w:r>
      <w:proofErr w:type="spellStart"/>
      <w:r w:rsidRPr="00C85C36">
        <w:rPr>
          <w:rFonts w:ascii="Arial" w:hAnsi="Arial" w:cs="Arial"/>
          <w:sz w:val="28"/>
          <w:szCs w:val="28"/>
        </w:rPr>
        <w:t>Muguets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»</w:t>
      </w:r>
    </w:p>
    <w:p w14:paraId="2D3B2883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5C36">
        <w:rPr>
          <w:rFonts w:ascii="Arial" w:hAnsi="Arial" w:cs="Arial"/>
          <w:b/>
          <w:bCs/>
          <w:sz w:val="28"/>
          <w:szCs w:val="28"/>
        </w:rPr>
        <w:t xml:space="preserve">Stop « </w:t>
      </w:r>
      <w:proofErr w:type="spellStart"/>
      <w:r w:rsidRPr="00C85C36">
        <w:rPr>
          <w:rFonts w:ascii="Arial" w:hAnsi="Arial" w:cs="Arial"/>
          <w:b/>
          <w:bCs/>
          <w:sz w:val="28"/>
          <w:szCs w:val="28"/>
        </w:rPr>
        <w:t>Université</w:t>
      </w:r>
      <w:proofErr w:type="spellEnd"/>
      <w:r w:rsidRPr="00C85C36">
        <w:rPr>
          <w:rFonts w:ascii="Arial" w:hAnsi="Arial" w:cs="Arial"/>
          <w:b/>
          <w:bCs/>
          <w:sz w:val="28"/>
          <w:szCs w:val="28"/>
        </w:rPr>
        <w:t xml:space="preserve"> Paris X » </w:t>
      </w:r>
      <w:proofErr w:type="gramStart"/>
      <w:r w:rsidRPr="00C85C36">
        <w:rPr>
          <w:rFonts w:ascii="Arial" w:hAnsi="Arial" w:cs="Arial"/>
          <w:b/>
          <w:bCs/>
          <w:sz w:val="28"/>
          <w:szCs w:val="28"/>
        </w:rPr>
        <w:t>et</w:t>
      </w:r>
      <w:proofErr w:type="gramEnd"/>
      <w:r w:rsidRPr="00C85C36">
        <w:rPr>
          <w:rFonts w:ascii="Arial" w:hAnsi="Arial" w:cs="Arial"/>
          <w:b/>
          <w:bCs/>
          <w:sz w:val="28"/>
          <w:szCs w:val="28"/>
        </w:rPr>
        <w:t xml:space="preserve"> « </w:t>
      </w:r>
      <w:proofErr w:type="spellStart"/>
      <w:r w:rsidRPr="00C85C36">
        <w:rPr>
          <w:rFonts w:ascii="Arial" w:hAnsi="Arial" w:cs="Arial"/>
          <w:b/>
          <w:bCs/>
          <w:sz w:val="28"/>
          <w:szCs w:val="28"/>
        </w:rPr>
        <w:t>Ecole</w:t>
      </w:r>
      <w:proofErr w:type="spellEnd"/>
      <w:r w:rsidRPr="00C85C36">
        <w:rPr>
          <w:rFonts w:ascii="Arial" w:hAnsi="Arial" w:cs="Arial"/>
          <w:b/>
          <w:bCs/>
          <w:sz w:val="28"/>
          <w:szCs w:val="28"/>
        </w:rPr>
        <w:t xml:space="preserve"> du Petit Nanterre » by</w:t>
      </w:r>
      <w:r w:rsidRPr="00C85C36">
        <w:rPr>
          <w:rFonts w:ascii="Arial" w:hAnsi="Arial" w:cs="Arial"/>
          <w:sz w:val="28"/>
          <w:szCs w:val="28"/>
        </w:rPr>
        <w:t>:</w:t>
      </w:r>
    </w:p>
    <w:p w14:paraId="518DEAED" w14:textId="77777777" w:rsidR="00C85C36" w:rsidRPr="00C85C36" w:rsidRDefault="00C85C3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proofErr w:type="gramStart"/>
      <w:r w:rsidRPr="00C85C36">
        <w:rPr>
          <w:rFonts w:ascii="Arial" w:hAnsi="Arial" w:cs="Arial"/>
          <w:sz w:val="28"/>
          <w:szCs w:val="28"/>
        </w:rPr>
        <w:t>line</w:t>
      </w:r>
      <w:proofErr w:type="gramEnd"/>
      <w:r w:rsidRPr="00C85C36">
        <w:rPr>
          <w:rFonts w:ascii="Arial" w:hAnsi="Arial" w:cs="Arial"/>
          <w:sz w:val="28"/>
          <w:szCs w:val="28"/>
        </w:rPr>
        <w:t xml:space="preserve"> 167 « Nanterre Ville RER - Pont de </w:t>
      </w:r>
      <w:proofErr w:type="spellStart"/>
      <w:r w:rsidRPr="00C85C36">
        <w:rPr>
          <w:rFonts w:ascii="Arial" w:hAnsi="Arial" w:cs="Arial"/>
          <w:sz w:val="28"/>
          <w:szCs w:val="28"/>
        </w:rPr>
        <w:t>Levallois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C36">
        <w:rPr>
          <w:rFonts w:ascii="Arial" w:hAnsi="Arial" w:cs="Arial"/>
          <w:sz w:val="28"/>
          <w:szCs w:val="28"/>
        </w:rPr>
        <w:t>Bécon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»</w:t>
      </w:r>
    </w:p>
    <w:p w14:paraId="4C7A6EEC" w14:textId="77777777" w:rsidR="00C85C36" w:rsidRPr="00C85C36" w:rsidRDefault="00C85C3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proofErr w:type="gramStart"/>
      <w:r w:rsidRPr="00C85C36">
        <w:rPr>
          <w:rFonts w:ascii="Arial" w:hAnsi="Arial" w:cs="Arial"/>
          <w:sz w:val="28"/>
          <w:szCs w:val="28"/>
        </w:rPr>
        <w:t>line</w:t>
      </w:r>
      <w:proofErr w:type="gramEnd"/>
      <w:r w:rsidRPr="00C85C36">
        <w:rPr>
          <w:rFonts w:ascii="Arial" w:hAnsi="Arial" w:cs="Arial"/>
          <w:sz w:val="28"/>
          <w:szCs w:val="28"/>
        </w:rPr>
        <w:t xml:space="preserve"> 367 « </w:t>
      </w:r>
      <w:proofErr w:type="spellStart"/>
      <w:r w:rsidRPr="00C85C36">
        <w:rPr>
          <w:rFonts w:ascii="Arial" w:hAnsi="Arial" w:cs="Arial"/>
          <w:sz w:val="28"/>
          <w:szCs w:val="28"/>
        </w:rPr>
        <w:t>Rueil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5C36">
        <w:rPr>
          <w:rFonts w:ascii="Arial" w:hAnsi="Arial" w:cs="Arial"/>
          <w:sz w:val="28"/>
          <w:szCs w:val="28"/>
        </w:rPr>
        <w:t>Malmaison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RER - </w:t>
      </w:r>
      <w:proofErr w:type="spellStart"/>
      <w:r w:rsidRPr="00C85C36">
        <w:rPr>
          <w:rFonts w:ascii="Arial" w:hAnsi="Arial" w:cs="Arial"/>
          <w:sz w:val="28"/>
          <w:szCs w:val="28"/>
        </w:rPr>
        <w:t>Gare</w:t>
      </w:r>
      <w:proofErr w:type="spellEnd"/>
      <w:r w:rsidRPr="00C85C36">
        <w:rPr>
          <w:rFonts w:ascii="Arial" w:hAnsi="Arial" w:cs="Arial"/>
          <w:sz w:val="28"/>
          <w:szCs w:val="28"/>
        </w:rPr>
        <w:t xml:space="preserve"> de Colombes »</w:t>
      </w:r>
    </w:p>
    <w:p w14:paraId="0FFE31FF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25D0CA72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55F343D7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b/>
          <w:bCs/>
          <w:color w:val="1B728A"/>
          <w:sz w:val="32"/>
          <w:szCs w:val="32"/>
        </w:rPr>
        <w:t>BY CAR</w:t>
      </w:r>
    </w:p>
    <w:p w14:paraId="707E736F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3E1F4B7B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 w:rsidRPr="00C85C36">
        <w:rPr>
          <w:rFonts w:ascii="Arial" w:hAnsi="Arial" w:cs="Arial"/>
          <w:sz w:val="28"/>
          <w:szCs w:val="28"/>
        </w:rPr>
        <w:t>The University can easily be reached by motorways A86 and A14</w:t>
      </w:r>
      <w:proofErr w:type="gramEnd"/>
      <w:r w:rsidRPr="00C85C36">
        <w:rPr>
          <w:rFonts w:ascii="Arial" w:hAnsi="Arial" w:cs="Arial"/>
          <w:sz w:val="28"/>
          <w:szCs w:val="28"/>
        </w:rPr>
        <w:t>.</w:t>
      </w:r>
    </w:p>
    <w:p w14:paraId="519F85B9" w14:textId="77777777" w:rsidR="00C85C36" w:rsidRPr="00C85C36" w:rsidRDefault="00C85C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sz w:val="32"/>
          <w:szCs w:val="32"/>
        </w:rPr>
        <w:t> </w:t>
      </w:r>
    </w:p>
    <w:p w14:paraId="6FD9F474" w14:textId="77777777" w:rsidR="00C85C36" w:rsidRPr="00C85C36" w:rsidRDefault="00C85C36">
      <w:pPr>
        <w:rPr>
          <w:rFonts w:ascii="Arial" w:hAnsi="Arial" w:cs="Arial"/>
          <w:b/>
          <w:bCs/>
          <w:color w:val="1B728A"/>
          <w:sz w:val="32"/>
          <w:szCs w:val="32"/>
        </w:rPr>
      </w:pPr>
      <w:r w:rsidRPr="00C85C36">
        <w:rPr>
          <w:rFonts w:ascii="Arial" w:hAnsi="Arial" w:cs="Arial"/>
          <w:b/>
          <w:bCs/>
          <w:color w:val="1B728A"/>
          <w:sz w:val="32"/>
          <w:szCs w:val="32"/>
        </w:rPr>
        <w:br w:type="page"/>
      </w:r>
    </w:p>
    <w:p w14:paraId="1783F5B6" w14:textId="77777777" w:rsidR="00C85C36" w:rsidRDefault="00C85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B728A"/>
          <w:sz w:val="32"/>
          <w:szCs w:val="32"/>
        </w:rPr>
      </w:pPr>
      <w:r w:rsidRPr="00C85C36">
        <w:rPr>
          <w:rFonts w:ascii="Arial" w:hAnsi="Arial" w:cs="Arial"/>
          <w:b/>
          <w:bCs/>
          <w:color w:val="1B728A"/>
          <w:sz w:val="32"/>
          <w:szCs w:val="32"/>
        </w:rPr>
        <w:t>The campus of Nanterre University</w:t>
      </w:r>
    </w:p>
    <w:p w14:paraId="56DD11A3" w14:textId="77777777" w:rsidR="00E8059F" w:rsidRDefault="00E80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B728A"/>
          <w:sz w:val="32"/>
          <w:szCs w:val="32"/>
        </w:rPr>
      </w:pPr>
    </w:p>
    <w:p w14:paraId="6C247AE9" w14:textId="77777777" w:rsidR="00564597" w:rsidRDefault="005645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B728A"/>
          <w:sz w:val="32"/>
          <w:szCs w:val="32"/>
        </w:rPr>
      </w:pPr>
      <w:bookmarkStart w:id="0" w:name="_GoBack"/>
      <w:bookmarkEnd w:id="0"/>
    </w:p>
    <w:p w14:paraId="79FA8F8D" w14:textId="77777777" w:rsidR="00E8059F" w:rsidRPr="00C85C36" w:rsidRDefault="00E80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3C760C6D" w14:textId="77777777" w:rsidR="00C85C36" w:rsidRPr="00C85C36" w:rsidRDefault="00C85C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C85C36">
        <w:rPr>
          <w:rFonts w:ascii="Arial" w:hAnsi="Arial" w:cs="Arial"/>
          <w:noProof/>
          <w:sz w:val="32"/>
          <w:szCs w:val="32"/>
          <w:lang w:val="fr-FR"/>
        </w:rPr>
        <w:drawing>
          <wp:inline distT="0" distB="0" distL="0" distR="0" wp14:anchorId="7D01469C" wp14:editId="34FEC788">
            <wp:extent cx="6295434" cy="513360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34" cy="5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8C1D" w14:textId="77777777" w:rsidR="003D320A" w:rsidRPr="00C85C36" w:rsidRDefault="003D320A" w:rsidP="00C85C36">
      <w:pPr>
        <w:widowControl w:val="0"/>
        <w:autoSpaceDE w:val="0"/>
        <w:autoSpaceDN w:val="0"/>
        <w:adjustRightInd w:val="0"/>
      </w:pPr>
    </w:p>
    <w:sectPr w:rsidR="003D320A" w:rsidRPr="00C85C36" w:rsidSect="00D563D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93"/>
    <w:rsid w:val="003D320A"/>
    <w:rsid w:val="00564597"/>
    <w:rsid w:val="00580393"/>
    <w:rsid w:val="00AF4219"/>
    <w:rsid w:val="00B9326A"/>
    <w:rsid w:val="00C85C36"/>
    <w:rsid w:val="00D563DF"/>
    <w:rsid w:val="00E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EB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80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2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26A"/>
    <w:rPr>
      <w:rFonts w:ascii="Lucida Grande" w:hAnsi="Lucida Grande" w:cs="Lucida Grande"/>
      <w:sz w:val="18"/>
      <w:szCs w:val="18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E80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80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2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26A"/>
    <w:rPr>
      <w:rFonts w:ascii="Lucida Grande" w:hAnsi="Lucida Grande" w:cs="Lucida Grande"/>
      <w:sz w:val="18"/>
      <w:szCs w:val="18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E80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257</Words>
  <Characters>1224</Characters>
  <Application>Microsoft Macintosh Word</Application>
  <DocSecurity>0</DocSecurity>
  <Lines>53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How to get to Paris Ouest-Nanterre La Défense University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Baisnée</dc:creator>
  <cp:keywords/>
  <dc:description/>
  <cp:lastModifiedBy>Valérie Baisnée</cp:lastModifiedBy>
  <cp:revision>5</cp:revision>
  <dcterms:created xsi:type="dcterms:W3CDTF">2013-05-24T09:30:00Z</dcterms:created>
  <dcterms:modified xsi:type="dcterms:W3CDTF">2013-05-27T14:56:00Z</dcterms:modified>
</cp:coreProperties>
</file>